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35" w:rsidRPr="00D27296" w:rsidRDefault="00856C35" w:rsidP="00167666">
      <w:pPr>
        <w:pStyle w:val="Heading2"/>
        <w:shd w:val="clear" w:color="auto" w:fill="DDD9C3" w:themeFill="background2" w:themeFillShade="E6"/>
        <w:rPr>
          <w:sz w:val="20"/>
          <w:szCs w:val="20"/>
        </w:rPr>
      </w:pPr>
      <w:bookmarkStart w:id="0" w:name="_GoBack"/>
      <w:bookmarkEnd w:id="0"/>
      <w:r w:rsidRPr="00167666">
        <w:rPr>
          <w:color w:val="auto"/>
          <w:sz w:val="20"/>
          <w:szCs w:val="2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052EAD" w:rsidTr="00176E67">
        <w:trPr>
          <w:trHeight w:val="432"/>
        </w:trPr>
        <w:tc>
          <w:tcPr>
            <w:tcW w:w="1081" w:type="dxa"/>
            <w:vAlign w:val="bottom"/>
          </w:tcPr>
          <w:p w:rsidR="00A82BA3" w:rsidRPr="00052EAD" w:rsidRDefault="00A82BA3" w:rsidP="00490804">
            <w:pPr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052EAD" w:rsidRDefault="00A82BA3" w:rsidP="00440CD8">
            <w:pPr>
              <w:pStyle w:val="FieldText"/>
              <w:rPr>
                <w:sz w:val="18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052EAD" w:rsidRDefault="00A82BA3" w:rsidP="00440CD8">
            <w:pPr>
              <w:pStyle w:val="FieldText"/>
              <w:rPr>
                <w:sz w:val="18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052EAD" w:rsidRDefault="00A82BA3" w:rsidP="00440CD8">
            <w:pPr>
              <w:pStyle w:val="FieldText"/>
              <w:rPr>
                <w:sz w:val="18"/>
                <w:szCs w:val="20"/>
              </w:rPr>
            </w:pPr>
          </w:p>
        </w:tc>
        <w:tc>
          <w:tcPr>
            <w:tcW w:w="681" w:type="dxa"/>
            <w:vAlign w:val="bottom"/>
          </w:tcPr>
          <w:p w:rsidR="00A82BA3" w:rsidRPr="00052EAD" w:rsidRDefault="00A82BA3" w:rsidP="00490804">
            <w:pPr>
              <w:pStyle w:val="Heading4"/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052EAD" w:rsidRDefault="00A82BA3" w:rsidP="00440CD8">
            <w:pPr>
              <w:pStyle w:val="FieldText"/>
              <w:rPr>
                <w:sz w:val="18"/>
                <w:szCs w:val="20"/>
              </w:rPr>
            </w:pPr>
          </w:p>
        </w:tc>
      </w:tr>
      <w:tr w:rsidR="00856C35" w:rsidRPr="00052EAD" w:rsidTr="00856C35">
        <w:tc>
          <w:tcPr>
            <w:tcW w:w="1081" w:type="dxa"/>
            <w:vAlign w:val="bottom"/>
          </w:tcPr>
          <w:p w:rsidR="00856C35" w:rsidRPr="00052EAD" w:rsidRDefault="00856C35" w:rsidP="00440CD8">
            <w:pPr>
              <w:rPr>
                <w:sz w:val="18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052EAD" w:rsidRDefault="00856C35" w:rsidP="00490804">
            <w:pPr>
              <w:pStyle w:val="Heading3"/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052EAD" w:rsidRDefault="00856C35" w:rsidP="00490804">
            <w:pPr>
              <w:pStyle w:val="Heading3"/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052EAD" w:rsidRDefault="00856C35" w:rsidP="00490804">
            <w:pPr>
              <w:pStyle w:val="Heading3"/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052EAD" w:rsidRDefault="00856C35" w:rsidP="00856C35">
            <w:pPr>
              <w:rPr>
                <w:sz w:val="18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052EAD" w:rsidRDefault="00856C35" w:rsidP="00856C35">
            <w:pPr>
              <w:rPr>
                <w:sz w:val="18"/>
                <w:szCs w:val="20"/>
              </w:rPr>
            </w:pPr>
          </w:p>
        </w:tc>
      </w:tr>
    </w:tbl>
    <w:p w:rsidR="00856C35" w:rsidRPr="00052EAD" w:rsidRDefault="00856C35">
      <w:pPr>
        <w:rPr>
          <w:sz w:val="18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052EAD" w:rsidTr="00871876">
        <w:trPr>
          <w:trHeight w:val="288"/>
        </w:trPr>
        <w:tc>
          <w:tcPr>
            <w:tcW w:w="1080" w:type="dxa"/>
            <w:vAlign w:val="bottom"/>
          </w:tcPr>
          <w:p w:rsidR="00841645" w:rsidRPr="00052EAD" w:rsidRDefault="00841645" w:rsidP="00490804">
            <w:pPr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052EAD" w:rsidRDefault="00841645" w:rsidP="00856C35">
            <w:pPr>
              <w:pStyle w:val="FieldText"/>
              <w:rPr>
                <w:sz w:val="18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41645" w:rsidRPr="00052EAD" w:rsidRDefault="00C92A3C" w:rsidP="00490804">
            <w:pPr>
              <w:pStyle w:val="Heading4"/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E</w:t>
            </w:r>
            <w:r w:rsidR="003A41A1" w:rsidRPr="00052EAD">
              <w:rPr>
                <w:sz w:val="18"/>
                <w:szCs w:val="20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052EAD" w:rsidRDefault="00841645" w:rsidP="00440CD8">
            <w:pPr>
              <w:pStyle w:val="FieldText"/>
              <w:rPr>
                <w:sz w:val="18"/>
                <w:szCs w:val="20"/>
              </w:rPr>
            </w:pPr>
          </w:p>
        </w:tc>
      </w:tr>
    </w:tbl>
    <w:p w:rsidR="00856C35" w:rsidRPr="00052EAD" w:rsidRDefault="00856C35">
      <w:pPr>
        <w:rPr>
          <w:sz w:val="18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052EAD" w:rsidTr="00BC07E3">
        <w:trPr>
          <w:trHeight w:val="288"/>
        </w:trPr>
        <w:tc>
          <w:tcPr>
            <w:tcW w:w="1466" w:type="dxa"/>
            <w:vAlign w:val="bottom"/>
          </w:tcPr>
          <w:p w:rsidR="00613129" w:rsidRPr="00052EAD" w:rsidRDefault="001B59D1" w:rsidP="00490804">
            <w:pPr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Home School</w:t>
            </w:r>
            <w:r w:rsidR="00613129" w:rsidRPr="00052EAD">
              <w:rPr>
                <w:sz w:val="18"/>
                <w:szCs w:val="20"/>
              </w:rPr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052EAD" w:rsidRDefault="001B59D1" w:rsidP="00440CD8">
            <w:pPr>
              <w:pStyle w:val="FieldText"/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 xml:space="preserve">               </w:t>
            </w:r>
          </w:p>
        </w:tc>
        <w:tc>
          <w:tcPr>
            <w:tcW w:w="1890" w:type="dxa"/>
            <w:vAlign w:val="bottom"/>
          </w:tcPr>
          <w:p w:rsidR="00613129" w:rsidRPr="00052EAD" w:rsidRDefault="00880F1E" w:rsidP="00490804">
            <w:pPr>
              <w:pStyle w:val="Heading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Current </w:t>
            </w:r>
            <w:r w:rsidR="001B59D1" w:rsidRPr="00052EAD">
              <w:rPr>
                <w:sz w:val="18"/>
                <w:szCs w:val="20"/>
              </w:rPr>
              <w:t>Grade Level</w:t>
            </w:r>
            <w:r w:rsidR="00613129" w:rsidRPr="00052EAD">
              <w:rPr>
                <w:sz w:val="18"/>
                <w:szCs w:val="20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052EAD" w:rsidRDefault="00613129" w:rsidP="00440CD8">
            <w:pPr>
              <w:pStyle w:val="FieldText"/>
              <w:rPr>
                <w:sz w:val="18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613129" w:rsidRPr="00052EAD" w:rsidRDefault="001B59D1" w:rsidP="001B59D1">
            <w:pPr>
              <w:pStyle w:val="Heading4"/>
              <w:rPr>
                <w:sz w:val="18"/>
                <w:szCs w:val="20"/>
              </w:rPr>
            </w:pPr>
            <w:r w:rsidRPr="00052EAD">
              <w:rPr>
                <w:sz w:val="18"/>
                <w:szCs w:val="20"/>
              </w:rPr>
              <w:t>Counselor</w:t>
            </w:r>
            <w:r w:rsidR="00613129" w:rsidRPr="00052EAD">
              <w:rPr>
                <w:sz w:val="18"/>
                <w:szCs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052EAD" w:rsidRDefault="00613129" w:rsidP="00856C35">
            <w:pPr>
              <w:pStyle w:val="FieldText"/>
              <w:rPr>
                <w:sz w:val="18"/>
                <w:szCs w:val="20"/>
              </w:rPr>
            </w:pPr>
          </w:p>
        </w:tc>
      </w:tr>
    </w:tbl>
    <w:p w:rsidR="00330050" w:rsidRPr="00052EAD" w:rsidRDefault="00330050" w:rsidP="00167666">
      <w:pPr>
        <w:pStyle w:val="Heading2"/>
        <w:shd w:val="clear" w:color="auto" w:fill="DDD9C3" w:themeFill="background2" w:themeFillShade="E6"/>
        <w:jc w:val="left"/>
        <w:rPr>
          <w:sz w:val="18"/>
          <w:szCs w:val="20"/>
        </w:rPr>
      </w:pPr>
    </w:p>
    <w:p w:rsidR="00167666" w:rsidRDefault="00167666" w:rsidP="00402896">
      <w:pPr>
        <w:rPr>
          <w:b/>
          <w:sz w:val="20"/>
          <w:szCs w:val="20"/>
          <w:u w:val="single"/>
          <w:shd w:val="clear" w:color="auto" w:fill="DDD9C3" w:themeFill="background2" w:themeFillShade="E6"/>
        </w:rPr>
      </w:pPr>
    </w:p>
    <w:p w:rsidR="00167666" w:rsidRDefault="00167666" w:rsidP="00402896">
      <w:pPr>
        <w:rPr>
          <w:b/>
          <w:sz w:val="20"/>
          <w:szCs w:val="20"/>
          <w:u w:val="single"/>
          <w:shd w:val="clear" w:color="auto" w:fill="DDD9C3" w:themeFill="background2" w:themeFillShade="E6"/>
        </w:rPr>
      </w:pPr>
    </w:p>
    <w:p w:rsidR="00167666" w:rsidRPr="00167666" w:rsidRDefault="00402896" w:rsidP="00167666">
      <w:pPr>
        <w:rPr>
          <w:b/>
          <w:sz w:val="20"/>
          <w:szCs w:val="20"/>
          <w:u w:val="single"/>
        </w:rPr>
      </w:pPr>
      <w:r w:rsidRPr="00D11A74">
        <w:rPr>
          <w:b/>
          <w:sz w:val="20"/>
          <w:szCs w:val="20"/>
          <w:u w:val="single"/>
          <w:shd w:val="clear" w:color="auto" w:fill="DDD9C3" w:themeFill="background2" w:themeFillShade="E6"/>
        </w:rPr>
        <w:t>I am interested in the following class…</w:t>
      </w:r>
    </w:p>
    <w:tbl>
      <w:tblPr>
        <w:tblStyle w:val="TableGrid"/>
        <w:tblpPr w:leftFromText="180" w:rightFromText="180" w:vertAnchor="text" w:horzAnchor="margin" w:tblpY="121"/>
        <w:tblW w:w="10713" w:type="dxa"/>
        <w:tblLook w:val="04A0" w:firstRow="1" w:lastRow="0" w:firstColumn="1" w:lastColumn="0" w:noHBand="0" w:noVBand="1"/>
      </w:tblPr>
      <w:tblGrid>
        <w:gridCol w:w="591"/>
        <w:gridCol w:w="2810"/>
        <w:gridCol w:w="509"/>
        <w:gridCol w:w="509"/>
        <w:gridCol w:w="2892"/>
        <w:gridCol w:w="683"/>
        <w:gridCol w:w="2719"/>
      </w:tblGrid>
      <w:tr w:rsidR="00167666" w:rsidRPr="00880F1E" w:rsidTr="00167666">
        <w:trPr>
          <w:trHeight w:val="434"/>
        </w:trPr>
        <w:tc>
          <w:tcPr>
            <w:tcW w:w="591" w:type="dxa"/>
          </w:tcPr>
          <w:p w:rsidR="00167666" w:rsidRPr="00880F1E" w:rsidRDefault="00167666" w:rsidP="00167666">
            <w:pPr>
              <w:rPr>
                <w:b/>
                <w:sz w:val="18"/>
                <w:szCs w:val="20"/>
                <w:highlight w:val="yellow"/>
                <w:u w:val="single"/>
              </w:rPr>
            </w:pPr>
          </w:p>
        </w:tc>
        <w:tc>
          <w:tcPr>
            <w:tcW w:w="2810" w:type="dxa"/>
          </w:tcPr>
          <w:p w:rsidR="00167666" w:rsidRPr="00880F1E" w:rsidRDefault="00167666" w:rsidP="00167666">
            <w:pPr>
              <w:rPr>
                <w:b/>
                <w:sz w:val="20"/>
                <w:szCs w:val="20"/>
                <w:u w:val="single"/>
              </w:rPr>
            </w:pPr>
            <w:r w:rsidRPr="00880F1E">
              <w:rPr>
                <w:b/>
                <w:sz w:val="20"/>
                <w:szCs w:val="20"/>
                <w:u w:val="single"/>
              </w:rPr>
              <w:t>Aspiring Educators</w:t>
            </w:r>
          </w:p>
        </w:tc>
        <w:tc>
          <w:tcPr>
            <w:tcW w:w="509" w:type="dxa"/>
          </w:tcPr>
          <w:p w:rsidR="00167666" w:rsidRPr="00880F1E" w:rsidRDefault="00167666" w:rsidP="001676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09" w:type="dxa"/>
          </w:tcPr>
          <w:p w:rsidR="00167666" w:rsidRPr="00880F1E" w:rsidRDefault="00167666" w:rsidP="001676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92" w:type="dxa"/>
          </w:tcPr>
          <w:p w:rsidR="00167666" w:rsidRPr="00880F1E" w:rsidRDefault="00167666" w:rsidP="00167666">
            <w:pPr>
              <w:rPr>
                <w:b/>
                <w:sz w:val="20"/>
                <w:szCs w:val="20"/>
                <w:u w:val="single"/>
              </w:rPr>
            </w:pPr>
            <w:r w:rsidRPr="00880F1E">
              <w:rPr>
                <w:b/>
                <w:sz w:val="20"/>
                <w:szCs w:val="20"/>
                <w:u w:val="single"/>
              </w:rPr>
              <w:t>Aspiring Professionals</w:t>
            </w:r>
          </w:p>
        </w:tc>
        <w:tc>
          <w:tcPr>
            <w:tcW w:w="683" w:type="dxa"/>
          </w:tcPr>
          <w:p w:rsidR="00167666" w:rsidRPr="00880F1E" w:rsidRDefault="00167666" w:rsidP="0016766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19" w:type="dxa"/>
          </w:tcPr>
          <w:p w:rsidR="00167666" w:rsidRPr="00880F1E" w:rsidRDefault="00167666" w:rsidP="00167666">
            <w:pPr>
              <w:rPr>
                <w:b/>
                <w:sz w:val="20"/>
                <w:szCs w:val="20"/>
                <w:u w:val="single"/>
              </w:rPr>
            </w:pPr>
            <w:r w:rsidRPr="00880F1E">
              <w:rPr>
                <w:b/>
                <w:sz w:val="20"/>
                <w:szCs w:val="20"/>
                <w:u w:val="single"/>
              </w:rPr>
              <w:t>Aspiring Medical Professionals</w:t>
            </w:r>
          </w:p>
        </w:tc>
      </w:tr>
    </w:tbl>
    <w:p w:rsidR="00167666" w:rsidRDefault="00167666" w:rsidP="00167666">
      <w:pPr>
        <w:rPr>
          <w:b/>
          <w:sz w:val="18"/>
          <w:szCs w:val="20"/>
          <w:u w:val="single"/>
        </w:rPr>
      </w:pPr>
    </w:p>
    <w:p w:rsidR="00167666" w:rsidRDefault="00167666" w:rsidP="00167666">
      <w:pPr>
        <w:rPr>
          <w:b/>
          <w:sz w:val="18"/>
          <w:szCs w:val="20"/>
          <w:u w:val="single"/>
        </w:rPr>
      </w:pPr>
    </w:p>
    <w:p w:rsidR="00D27296" w:rsidRPr="00052EAD" w:rsidRDefault="00D27296" w:rsidP="00D11A74">
      <w:pPr>
        <w:shd w:val="clear" w:color="auto" w:fill="DDD9C3" w:themeFill="background2" w:themeFillShade="E6"/>
        <w:rPr>
          <w:b/>
          <w:sz w:val="18"/>
          <w:szCs w:val="20"/>
          <w:u w:val="single"/>
        </w:rPr>
      </w:pPr>
      <w:r w:rsidRPr="00CC15AC">
        <w:rPr>
          <w:b/>
          <w:sz w:val="18"/>
          <w:szCs w:val="20"/>
          <w:u w:val="single"/>
        </w:rPr>
        <w:t>Please review the following program expectations prior to submitting your application:</w:t>
      </w:r>
    </w:p>
    <w:p w:rsidR="00D27296" w:rsidRPr="00052EAD" w:rsidRDefault="00D27296" w:rsidP="00D27296">
      <w:pPr>
        <w:pStyle w:val="ListParagraph"/>
        <w:numPr>
          <w:ilvl w:val="0"/>
          <w:numId w:val="11"/>
        </w:numPr>
        <w:rPr>
          <w:sz w:val="18"/>
          <w:szCs w:val="20"/>
        </w:rPr>
      </w:pPr>
      <w:r w:rsidRPr="00052EAD">
        <w:rPr>
          <w:sz w:val="18"/>
          <w:szCs w:val="20"/>
        </w:rPr>
        <w:t>95 % attendance policy, students not meeting this expectation may be dropped from the program</w:t>
      </w:r>
    </w:p>
    <w:p w:rsidR="00880F1E" w:rsidRPr="00880F1E" w:rsidRDefault="00402896" w:rsidP="006558E5">
      <w:pPr>
        <w:pStyle w:val="ListParagraph"/>
        <w:numPr>
          <w:ilvl w:val="0"/>
          <w:numId w:val="11"/>
        </w:numPr>
        <w:rPr>
          <w:sz w:val="18"/>
          <w:szCs w:val="20"/>
        </w:rPr>
      </w:pPr>
      <w:r w:rsidRPr="00880F1E">
        <w:rPr>
          <w:sz w:val="18"/>
          <w:szCs w:val="20"/>
        </w:rPr>
        <w:t xml:space="preserve">Professional dress </w:t>
      </w:r>
      <w:r w:rsidR="00880F1E" w:rsidRPr="00880F1E">
        <w:rPr>
          <w:sz w:val="18"/>
          <w:szCs w:val="20"/>
        </w:rPr>
        <w:t>and behavior</w:t>
      </w:r>
    </w:p>
    <w:p w:rsidR="00402896" w:rsidRPr="00052EAD" w:rsidRDefault="00402896" w:rsidP="00D27296">
      <w:pPr>
        <w:pStyle w:val="ListParagraph"/>
        <w:numPr>
          <w:ilvl w:val="0"/>
          <w:numId w:val="11"/>
        </w:numPr>
        <w:rPr>
          <w:sz w:val="18"/>
          <w:szCs w:val="20"/>
        </w:rPr>
      </w:pPr>
      <w:r w:rsidRPr="00052EAD">
        <w:rPr>
          <w:sz w:val="18"/>
          <w:szCs w:val="20"/>
        </w:rPr>
        <w:t>Internships require time outside of</w:t>
      </w:r>
      <w:r w:rsidR="00880F1E">
        <w:rPr>
          <w:sz w:val="18"/>
          <w:szCs w:val="20"/>
        </w:rPr>
        <w:t xml:space="preserve"> typical</w:t>
      </w:r>
      <w:r w:rsidRPr="00052EAD">
        <w:rPr>
          <w:sz w:val="18"/>
          <w:szCs w:val="20"/>
        </w:rPr>
        <w:t xml:space="preserve"> school hours</w:t>
      </w:r>
    </w:p>
    <w:p w:rsidR="00330050" w:rsidRPr="00052EAD" w:rsidRDefault="00330050">
      <w:pPr>
        <w:rPr>
          <w:sz w:val="18"/>
          <w:szCs w:val="20"/>
        </w:rPr>
      </w:pPr>
    </w:p>
    <w:p w:rsidR="004548BA" w:rsidRDefault="00D11A74">
      <w:pPr>
        <w:rPr>
          <w:sz w:val="18"/>
          <w:szCs w:val="20"/>
        </w:rPr>
      </w:pPr>
      <w:r w:rsidRPr="00D11A74">
        <w:rPr>
          <w:sz w:val="18"/>
          <w:szCs w:val="20"/>
          <w:shd w:val="clear" w:color="auto" w:fill="DDD9C3" w:themeFill="background2" w:themeFillShade="E6"/>
        </w:rPr>
        <w:t xml:space="preserve">Below are 16 career clusters.  Please mark three boxes with an (X) that you are interested exploring as a career.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1281"/>
        <w:gridCol w:w="1557"/>
        <w:gridCol w:w="1357"/>
        <w:gridCol w:w="1357"/>
        <w:gridCol w:w="1213"/>
        <w:gridCol w:w="1357"/>
        <w:gridCol w:w="1427"/>
      </w:tblGrid>
      <w:tr w:rsidR="00D11A74" w:rsidTr="004548BA">
        <w:trPr>
          <w:trHeight w:val="865"/>
        </w:trPr>
        <w:tc>
          <w:tcPr>
            <w:tcW w:w="1318" w:type="dxa"/>
          </w:tcPr>
          <w:p w:rsidR="004548BA" w:rsidRDefault="004548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Agriculture, Food &amp; Natural Resources </w:t>
            </w:r>
          </w:p>
        </w:tc>
        <w:tc>
          <w:tcPr>
            <w:tcW w:w="1318" w:type="dxa"/>
          </w:tcPr>
          <w:p w:rsidR="004548BA" w:rsidRDefault="004548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Architecture &amp; Construction</w:t>
            </w:r>
          </w:p>
        </w:tc>
        <w:tc>
          <w:tcPr>
            <w:tcW w:w="1319" w:type="dxa"/>
          </w:tcPr>
          <w:p w:rsidR="004548BA" w:rsidRDefault="004548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Arts, Audio/Video Technology &amp; Communications</w:t>
            </w:r>
          </w:p>
        </w:tc>
        <w:tc>
          <w:tcPr>
            <w:tcW w:w="1319" w:type="dxa"/>
          </w:tcPr>
          <w:p w:rsidR="004548BA" w:rsidRDefault="004548B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Business, Management &amp; Administration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Education &amp; Training 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Finance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Government &amp; Public Administration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Health Science</w:t>
            </w:r>
          </w:p>
        </w:tc>
      </w:tr>
      <w:tr w:rsidR="00D11A74" w:rsidTr="004548BA">
        <w:trPr>
          <w:trHeight w:val="932"/>
        </w:trPr>
        <w:tc>
          <w:tcPr>
            <w:tcW w:w="1318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Hospitality &amp; Tourism</w:t>
            </w:r>
          </w:p>
        </w:tc>
        <w:tc>
          <w:tcPr>
            <w:tcW w:w="1318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Human Services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Information Technology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Law, Public Safety, Corrections &amp; Security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Manufacturing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Marketing, Sales &amp; Service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Science, Technology, Engineering &amp; Mathematics</w:t>
            </w:r>
          </w:p>
        </w:tc>
        <w:tc>
          <w:tcPr>
            <w:tcW w:w="1319" w:type="dxa"/>
          </w:tcPr>
          <w:p w:rsidR="004548BA" w:rsidRDefault="00D11A7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Transportation, Distribution &amp; Logistics </w:t>
            </w:r>
          </w:p>
        </w:tc>
      </w:tr>
    </w:tbl>
    <w:p w:rsidR="004548BA" w:rsidRDefault="004548BA" w:rsidP="00167666">
      <w:pPr>
        <w:shd w:val="clear" w:color="auto" w:fill="DDD9C3" w:themeFill="background2" w:themeFillShade="E6"/>
        <w:rPr>
          <w:sz w:val="18"/>
          <w:szCs w:val="20"/>
        </w:rPr>
      </w:pPr>
    </w:p>
    <w:p w:rsidR="004548BA" w:rsidRDefault="00D11A74" w:rsidP="00167666">
      <w:pPr>
        <w:shd w:val="clear" w:color="auto" w:fill="DDD9C3" w:themeFill="background2" w:themeFillShade="E6"/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What professional experience are you interested in?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8BA" w:rsidRDefault="00167666">
      <w:pPr>
        <w:rPr>
          <w:sz w:val="18"/>
          <w:szCs w:val="20"/>
        </w:rPr>
      </w:pPr>
      <w:r>
        <w:rPr>
          <w:sz w:val="18"/>
          <w:szCs w:val="20"/>
        </w:rPr>
        <w:lastRenderedPageBreak/>
        <w:t>___________________________________________________________________________________________________________</w:t>
      </w:r>
    </w:p>
    <w:p w:rsidR="004548BA" w:rsidRDefault="004548BA">
      <w:pPr>
        <w:rPr>
          <w:sz w:val="18"/>
          <w:szCs w:val="20"/>
        </w:rPr>
      </w:pPr>
    </w:p>
    <w:p w:rsidR="00167666" w:rsidRDefault="00167666">
      <w:pPr>
        <w:rPr>
          <w:sz w:val="18"/>
          <w:szCs w:val="20"/>
        </w:rPr>
      </w:pPr>
      <w:r>
        <w:rPr>
          <w:sz w:val="18"/>
          <w:szCs w:val="20"/>
        </w:rPr>
        <w:t>Do you have a contact of someone who will agree to you doing an internship at their company and/or organization?</w:t>
      </w:r>
      <w:r w:rsidR="00D11A74">
        <w:rPr>
          <w:sz w:val="18"/>
          <w:szCs w:val="20"/>
        </w:rPr>
        <w:t xml:space="preserve"> (</w:t>
      </w:r>
      <w:proofErr w:type="gramStart"/>
      <w:r w:rsidR="00D11A74">
        <w:rPr>
          <w:sz w:val="18"/>
          <w:szCs w:val="20"/>
        </w:rPr>
        <w:t>not</w:t>
      </w:r>
      <w:proofErr w:type="gramEnd"/>
      <w:r w:rsidR="00D11A74">
        <w:rPr>
          <w:sz w:val="18"/>
          <w:szCs w:val="20"/>
        </w:rPr>
        <w:t xml:space="preserve"> applicable for aspiring medical professionals, all internships are done through St. Luke’s facilities)</w:t>
      </w:r>
      <w:r w:rsidR="00B06F1E" w:rsidRPr="00052EAD">
        <w:rPr>
          <w:sz w:val="18"/>
          <w:szCs w:val="20"/>
        </w:rPr>
        <w:t xml:space="preserve">?  </w:t>
      </w:r>
    </w:p>
    <w:p w:rsidR="00167666" w:rsidRDefault="00167666">
      <w:pPr>
        <w:rPr>
          <w:sz w:val="18"/>
          <w:szCs w:val="20"/>
        </w:rPr>
      </w:pPr>
    </w:p>
    <w:p w:rsidR="00B06F1E" w:rsidRPr="00052EAD" w:rsidRDefault="00B06F1E">
      <w:pPr>
        <w:rPr>
          <w:sz w:val="18"/>
          <w:szCs w:val="20"/>
        </w:rPr>
      </w:pPr>
      <w:r w:rsidRPr="00052EAD">
        <w:rPr>
          <w:sz w:val="18"/>
          <w:szCs w:val="20"/>
        </w:rPr>
        <w:t>If so, please list thei</w:t>
      </w:r>
      <w:r w:rsidR="00D11A74">
        <w:rPr>
          <w:sz w:val="18"/>
          <w:szCs w:val="20"/>
        </w:rPr>
        <w:t>r name and contact information:</w:t>
      </w:r>
    </w:p>
    <w:p w:rsidR="00B06F1E" w:rsidRPr="00052EAD" w:rsidRDefault="00B06F1E" w:rsidP="00230FC3">
      <w:pPr>
        <w:pBdr>
          <w:bottom w:val="single" w:sz="4" w:space="1" w:color="auto"/>
        </w:pBdr>
        <w:rPr>
          <w:sz w:val="18"/>
          <w:szCs w:val="20"/>
        </w:rPr>
      </w:pPr>
    </w:p>
    <w:p w:rsidR="00230FC3" w:rsidRPr="00052EAD" w:rsidRDefault="00230FC3">
      <w:pPr>
        <w:rPr>
          <w:sz w:val="18"/>
          <w:szCs w:val="20"/>
        </w:rPr>
      </w:pPr>
    </w:p>
    <w:p w:rsidR="00230FC3" w:rsidRPr="00C304AC" w:rsidRDefault="00230FC3">
      <w:pPr>
        <w:rPr>
          <w:sz w:val="16"/>
          <w:szCs w:val="20"/>
        </w:rPr>
      </w:pPr>
      <w:r w:rsidRPr="00052EAD">
        <w:rPr>
          <w:sz w:val="18"/>
          <w:szCs w:val="20"/>
        </w:rPr>
        <w:t>Please list any extracurricular activity that you plan to participate in at school.</w:t>
      </w:r>
      <w:r w:rsidR="00402896" w:rsidRPr="00052EAD">
        <w:rPr>
          <w:sz w:val="18"/>
          <w:szCs w:val="20"/>
        </w:rPr>
        <w:t xml:space="preserve">  Please indicate when they take place (</w:t>
      </w:r>
      <w:r w:rsidR="00402896" w:rsidRPr="00C304AC">
        <w:rPr>
          <w:sz w:val="16"/>
          <w:szCs w:val="20"/>
        </w:rPr>
        <w:t>fall, winter, spring).</w:t>
      </w:r>
    </w:p>
    <w:p w:rsidR="00230FC3" w:rsidRPr="00052EAD" w:rsidRDefault="00230FC3" w:rsidP="00230FC3">
      <w:pPr>
        <w:pBdr>
          <w:bottom w:val="single" w:sz="4" w:space="1" w:color="auto"/>
        </w:pBdr>
        <w:rPr>
          <w:sz w:val="18"/>
          <w:szCs w:val="20"/>
        </w:rPr>
      </w:pPr>
    </w:p>
    <w:p w:rsidR="00B06F1E" w:rsidRDefault="00B06F1E" w:rsidP="00362D9F"/>
    <w:p w:rsidR="00167666" w:rsidRPr="004E34C6" w:rsidRDefault="008B150C" w:rsidP="00362D9F">
      <w:r>
        <w:t xml:space="preserve">Will you have your own transportation to and from your internship?  ____yes    ____no (I will need help with transportation) </w:t>
      </w:r>
    </w:p>
    <w:sectPr w:rsidR="00167666" w:rsidRPr="004E34C6" w:rsidSect="00D2729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D1" w:rsidRDefault="001B59D1" w:rsidP="00176E67">
      <w:r>
        <w:separator/>
      </w:r>
    </w:p>
  </w:endnote>
  <w:endnote w:type="continuationSeparator" w:id="0">
    <w:p w:rsidR="001B59D1" w:rsidRDefault="001B59D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67666" w:rsidP="00167666">
        <w:pPr>
          <w:pStyle w:val="Footer"/>
        </w:pPr>
        <w:r>
          <w:t>Revised 11.14.19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D1" w:rsidRDefault="001B59D1" w:rsidP="00176E67">
      <w:r>
        <w:separator/>
      </w:r>
    </w:p>
  </w:footnote>
  <w:footnote w:type="continuationSeparator" w:id="0">
    <w:p w:rsidR="001B59D1" w:rsidRDefault="001B59D1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EAD" w:rsidRDefault="004548BA" w:rsidP="00052EAD">
    <w:pPr>
      <w:pStyle w:val="Header"/>
      <w:jc w:val="center"/>
    </w:pPr>
    <w:r>
      <w:rPr>
        <w:noProof/>
      </w:rPr>
      <w:t xml:space="preserve">2020-2021 Park Hill Professional Studies Application </w:t>
    </w:r>
  </w:p>
  <w:p w:rsidR="00052EAD" w:rsidRDefault="00052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505BD6"/>
    <w:multiLevelType w:val="hybridMultilevel"/>
    <w:tmpl w:val="F7F40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45048"/>
    <w:multiLevelType w:val="hybridMultilevel"/>
    <w:tmpl w:val="36C22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1"/>
    <w:rsid w:val="000071F7"/>
    <w:rsid w:val="00010B00"/>
    <w:rsid w:val="0002798A"/>
    <w:rsid w:val="00052EAD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7666"/>
    <w:rsid w:val="00176E67"/>
    <w:rsid w:val="00180664"/>
    <w:rsid w:val="001903F7"/>
    <w:rsid w:val="0019395E"/>
    <w:rsid w:val="001B59D1"/>
    <w:rsid w:val="001D6B76"/>
    <w:rsid w:val="00211828"/>
    <w:rsid w:val="00230FC3"/>
    <w:rsid w:val="00250014"/>
    <w:rsid w:val="00275BB5"/>
    <w:rsid w:val="00286108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C34"/>
    <w:rsid w:val="00362D9F"/>
    <w:rsid w:val="003929F1"/>
    <w:rsid w:val="003A1B63"/>
    <w:rsid w:val="003A41A1"/>
    <w:rsid w:val="003B2326"/>
    <w:rsid w:val="00400251"/>
    <w:rsid w:val="00402896"/>
    <w:rsid w:val="00437ED0"/>
    <w:rsid w:val="00440CD8"/>
    <w:rsid w:val="00443837"/>
    <w:rsid w:val="00447DAA"/>
    <w:rsid w:val="00450F66"/>
    <w:rsid w:val="004548BA"/>
    <w:rsid w:val="00461739"/>
    <w:rsid w:val="00467865"/>
    <w:rsid w:val="0048685F"/>
    <w:rsid w:val="00490804"/>
    <w:rsid w:val="00495C20"/>
    <w:rsid w:val="004A1437"/>
    <w:rsid w:val="004A4198"/>
    <w:rsid w:val="004A54EA"/>
    <w:rsid w:val="004B0578"/>
    <w:rsid w:val="004E34C6"/>
    <w:rsid w:val="004E3920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16A3"/>
    <w:rsid w:val="00722A00"/>
    <w:rsid w:val="00724FA4"/>
    <w:rsid w:val="007325A9"/>
    <w:rsid w:val="0075451A"/>
    <w:rsid w:val="007602AC"/>
    <w:rsid w:val="00774B67"/>
    <w:rsid w:val="00785CA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60E2"/>
    <w:rsid w:val="008107D6"/>
    <w:rsid w:val="00841645"/>
    <w:rsid w:val="00852EC6"/>
    <w:rsid w:val="00856C35"/>
    <w:rsid w:val="00871876"/>
    <w:rsid w:val="008753A7"/>
    <w:rsid w:val="00880F1E"/>
    <w:rsid w:val="0088782D"/>
    <w:rsid w:val="008B150C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6415"/>
    <w:rsid w:val="00AE61FD"/>
    <w:rsid w:val="00AE6FA4"/>
    <w:rsid w:val="00B03907"/>
    <w:rsid w:val="00B04B15"/>
    <w:rsid w:val="00B06F1E"/>
    <w:rsid w:val="00B11811"/>
    <w:rsid w:val="00B222F5"/>
    <w:rsid w:val="00B311E1"/>
    <w:rsid w:val="00B4735C"/>
    <w:rsid w:val="00B578E1"/>
    <w:rsid w:val="00B579DF"/>
    <w:rsid w:val="00B90EC2"/>
    <w:rsid w:val="00BA268F"/>
    <w:rsid w:val="00BC07E3"/>
    <w:rsid w:val="00C079CA"/>
    <w:rsid w:val="00C304AC"/>
    <w:rsid w:val="00C45FDA"/>
    <w:rsid w:val="00C67741"/>
    <w:rsid w:val="00C74647"/>
    <w:rsid w:val="00C76039"/>
    <w:rsid w:val="00C76480"/>
    <w:rsid w:val="00C80AD2"/>
    <w:rsid w:val="00C92A3C"/>
    <w:rsid w:val="00C92FD6"/>
    <w:rsid w:val="00CC15AC"/>
    <w:rsid w:val="00CE5DC7"/>
    <w:rsid w:val="00CE7D54"/>
    <w:rsid w:val="00D11A74"/>
    <w:rsid w:val="00D14E73"/>
    <w:rsid w:val="00D27296"/>
    <w:rsid w:val="00D55AFA"/>
    <w:rsid w:val="00D6155E"/>
    <w:rsid w:val="00D83A19"/>
    <w:rsid w:val="00D86A85"/>
    <w:rsid w:val="00D90A75"/>
    <w:rsid w:val="00DA2117"/>
    <w:rsid w:val="00DA4514"/>
    <w:rsid w:val="00DC47A2"/>
    <w:rsid w:val="00DE1551"/>
    <w:rsid w:val="00DE1A09"/>
    <w:rsid w:val="00DE7FB7"/>
    <w:rsid w:val="00E106E2"/>
    <w:rsid w:val="00E20DDA"/>
    <w:rsid w:val="00E32A8B"/>
    <w:rsid w:val="00E3462F"/>
    <w:rsid w:val="00E36054"/>
    <w:rsid w:val="00E37E7B"/>
    <w:rsid w:val="00E46E04"/>
    <w:rsid w:val="00E87396"/>
    <w:rsid w:val="00E96F6F"/>
    <w:rsid w:val="00EB478A"/>
    <w:rsid w:val="00EC42A3"/>
    <w:rsid w:val="00F635F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D429C197-396F-47E3-A24A-84F514A2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D2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n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D1825-8398-4E3D-9CC4-1DC2F83F701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238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haferkamps</dc:creator>
  <cp:keywords/>
  <cp:lastModifiedBy>Lucas, Darcy</cp:lastModifiedBy>
  <cp:revision>2</cp:revision>
  <cp:lastPrinted>2020-01-14T18:00:00Z</cp:lastPrinted>
  <dcterms:created xsi:type="dcterms:W3CDTF">2020-01-14T18:03:00Z</dcterms:created>
  <dcterms:modified xsi:type="dcterms:W3CDTF">2020-01-14T18:03:00Z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